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5B" w:rsidRDefault="006E0F5B" w:rsidP="006A0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42"/>
        <w:gridCol w:w="4596"/>
      </w:tblGrid>
      <w:tr w:rsidR="006E0F5B" w:rsidRPr="008D29D7" w:rsidTr="00F75BAD">
        <w:tc>
          <w:tcPr>
            <w:tcW w:w="5742" w:type="dxa"/>
            <w:vMerge w:val="restart"/>
          </w:tcPr>
          <w:p w:rsidR="006E0F5B" w:rsidRPr="008D29D7" w:rsidRDefault="006E0F5B" w:rsidP="008D29D7">
            <w:pPr>
              <w:spacing w:after="0" w:line="240" w:lineRule="auto"/>
              <w:ind w:left="4680" w:right="-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6" w:type="dxa"/>
          </w:tcPr>
          <w:p w:rsidR="006E0F5B" w:rsidRPr="00F75BAD" w:rsidRDefault="006E0F5B" w:rsidP="008D29D7">
            <w:pPr>
              <w:spacing w:after="0" w:line="240" w:lineRule="auto"/>
              <w:ind w:left="211" w:right="-3" w:firstLine="1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F75BAD">
              <w:rPr>
                <w:rFonts w:ascii="Times New Roman" w:hAnsi="Times New Roman" w:cs="Times New Roman"/>
                <w:i/>
                <w:iCs/>
                <w:lang w:eastAsia="ru-RU"/>
              </w:rPr>
              <w:t>Приложение №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1</w:t>
            </w:r>
            <w:r w:rsidRPr="00F75BA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</w:tr>
      <w:tr w:rsidR="006E0F5B" w:rsidRPr="008D29D7" w:rsidTr="00F75BAD">
        <w:tc>
          <w:tcPr>
            <w:tcW w:w="5742" w:type="dxa"/>
            <w:vMerge/>
          </w:tcPr>
          <w:p w:rsidR="006E0F5B" w:rsidRPr="008D29D7" w:rsidRDefault="006E0F5B" w:rsidP="008D29D7">
            <w:pPr>
              <w:spacing w:after="0" w:line="240" w:lineRule="auto"/>
              <w:ind w:left="4680" w:right="-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6" w:type="dxa"/>
          </w:tcPr>
          <w:p w:rsidR="006E0F5B" w:rsidRPr="00F75BAD" w:rsidRDefault="006E0F5B" w:rsidP="008D29D7">
            <w:pPr>
              <w:spacing w:after="0" w:line="240" w:lineRule="auto"/>
              <w:ind w:left="211" w:right="-3" w:firstLine="1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F75BAD">
              <w:rPr>
                <w:rFonts w:ascii="Times New Roman" w:hAnsi="Times New Roman" w:cs="Times New Roman"/>
                <w:i/>
                <w:iCs/>
                <w:lang w:eastAsia="ru-RU"/>
              </w:rPr>
              <w:t>к административному регламенту, утвержденному</w:t>
            </w:r>
          </w:p>
          <w:p w:rsidR="006E0F5B" w:rsidRPr="00F75BAD" w:rsidRDefault="006E0F5B" w:rsidP="008D29D7">
            <w:pPr>
              <w:spacing w:after="0" w:line="240" w:lineRule="auto"/>
              <w:ind w:left="211" w:right="-3" w:firstLine="1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F75BA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распоряжением 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департамента </w:t>
            </w:r>
            <w:r w:rsidRPr="00F75BAD">
              <w:rPr>
                <w:rFonts w:ascii="Times New Roman" w:hAnsi="Times New Roman" w:cs="Times New Roman"/>
                <w:i/>
                <w:iCs/>
                <w:lang w:eastAsia="ru-RU"/>
              </w:rPr>
              <w:t>культуре Тюменской области</w:t>
            </w:r>
          </w:p>
          <w:p w:rsidR="006E0F5B" w:rsidRPr="00F75BAD" w:rsidRDefault="006E0F5B" w:rsidP="008D29D7">
            <w:pPr>
              <w:spacing w:after="0" w:line="240" w:lineRule="auto"/>
              <w:ind w:left="211" w:right="-3" w:firstLine="1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F75BA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01  от «_27 </w:t>
            </w:r>
            <w:r w:rsidRPr="00F75BAD">
              <w:rPr>
                <w:rFonts w:ascii="Times New Roman" w:hAnsi="Times New Roman" w:cs="Times New Roman"/>
                <w:i/>
                <w:iCs/>
                <w:lang w:eastAsia="ru-RU"/>
              </w:rPr>
              <w:t>»_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января   2011</w:t>
            </w:r>
          </w:p>
        </w:tc>
      </w:tr>
    </w:tbl>
    <w:p w:rsidR="006E0F5B" w:rsidRDefault="006E0F5B" w:rsidP="00616192">
      <w:pPr>
        <w:pStyle w:val="ac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F5B" w:rsidRPr="00252DD1" w:rsidRDefault="006E0F5B" w:rsidP="00252DD1">
      <w:pPr>
        <w:spacing w:after="0" w:line="240" w:lineRule="auto"/>
        <w:ind w:left="4680" w:right="-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0F5B" w:rsidRPr="00252DD1" w:rsidRDefault="006E0F5B" w:rsidP="00252DD1">
      <w:pPr>
        <w:spacing w:after="0" w:line="240" w:lineRule="auto"/>
        <w:ind w:left="4680" w:right="-3"/>
        <w:rPr>
          <w:rFonts w:ascii="Times New Roman" w:hAnsi="Times New Roman" w:cs="Times New Roman"/>
          <w:sz w:val="28"/>
          <w:szCs w:val="28"/>
          <w:lang w:eastAsia="ru-RU"/>
        </w:rPr>
      </w:pPr>
      <w:r w:rsidRPr="00252DD1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  <w:lang w:eastAsia="ru-RU"/>
        </w:rPr>
        <w:t>(наименование учреждения)</w:t>
      </w:r>
      <w:r w:rsidRPr="00252DD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6E0F5B" w:rsidRPr="00252DD1" w:rsidRDefault="006E0F5B" w:rsidP="00252DD1">
      <w:pPr>
        <w:spacing w:after="0" w:line="240" w:lineRule="auto"/>
        <w:ind w:left="4680" w:right="-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0F5B" w:rsidRPr="00252DD1" w:rsidRDefault="006E0F5B" w:rsidP="0020101A">
      <w:pPr>
        <w:spacing w:after="0" w:line="240" w:lineRule="auto"/>
        <w:ind w:left="4680" w:right="-3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52DD1">
        <w:rPr>
          <w:rFonts w:ascii="Times New Roman" w:hAnsi="Times New Roman" w:cs="Times New Roman"/>
          <w:sz w:val="28"/>
          <w:szCs w:val="28"/>
          <w:lang w:eastAsia="ru-RU"/>
        </w:rPr>
        <w:t>Ф.И.О. (наименование) заявителя________</w:t>
      </w:r>
    </w:p>
    <w:p w:rsidR="006E0F5B" w:rsidRPr="00252DD1" w:rsidRDefault="006E0F5B" w:rsidP="00252DD1">
      <w:pPr>
        <w:spacing w:after="0" w:line="240" w:lineRule="auto"/>
        <w:ind w:left="4680" w:right="-3"/>
        <w:rPr>
          <w:rFonts w:ascii="Times New Roman" w:hAnsi="Times New Roman" w:cs="Times New Roman"/>
          <w:sz w:val="28"/>
          <w:szCs w:val="28"/>
          <w:lang w:eastAsia="ru-RU"/>
        </w:rPr>
      </w:pPr>
      <w:r w:rsidRPr="00252DD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6E0F5B" w:rsidRPr="00252DD1" w:rsidRDefault="006E0F5B" w:rsidP="0020101A">
      <w:pPr>
        <w:spacing w:after="0" w:line="240" w:lineRule="auto"/>
        <w:ind w:left="4680" w:right="-3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52DD1">
        <w:rPr>
          <w:rFonts w:ascii="Times New Roman" w:hAnsi="Times New Roman" w:cs="Times New Roman"/>
          <w:sz w:val="28"/>
          <w:szCs w:val="28"/>
          <w:lang w:eastAsia="ru-RU"/>
        </w:rPr>
        <w:t>Почтовый адрес _______________________</w:t>
      </w:r>
    </w:p>
    <w:p w:rsidR="006E0F5B" w:rsidRPr="00252DD1" w:rsidRDefault="006E0F5B" w:rsidP="00252DD1">
      <w:pPr>
        <w:spacing w:after="0" w:line="240" w:lineRule="auto"/>
        <w:ind w:left="4680" w:right="-3"/>
        <w:rPr>
          <w:rFonts w:ascii="Times New Roman" w:hAnsi="Times New Roman" w:cs="Times New Roman"/>
          <w:sz w:val="28"/>
          <w:szCs w:val="28"/>
          <w:lang w:eastAsia="ru-RU"/>
        </w:rPr>
      </w:pPr>
      <w:r w:rsidRPr="00252DD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6E0F5B" w:rsidRPr="00252DD1" w:rsidRDefault="006E0F5B" w:rsidP="0020101A">
      <w:pPr>
        <w:spacing w:after="0" w:line="240" w:lineRule="auto"/>
        <w:ind w:left="4680" w:right="-3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52DD1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(при наличии)__</w:t>
      </w:r>
    </w:p>
    <w:p w:rsidR="006E0F5B" w:rsidRPr="00252DD1" w:rsidRDefault="006E0F5B" w:rsidP="00252DD1">
      <w:pPr>
        <w:spacing w:after="0" w:line="240" w:lineRule="auto"/>
        <w:ind w:left="4680" w:right="-3"/>
        <w:rPr>
          <w:rFonts w:ascii="Times New Roman" w:hAnsi="Times New Roman" w:cs="Times New Roman"/>
          <w:sz w:val="28"/>
          <w:szCs w:val="28"/>
          <w:lang w:eastAsia="ru-RU"/>
        </w:rPr>
      </w:pPr>
      <w:r w:rsidRPr="00252DD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6E0F5B" w:rsidRPr="00252DD1" w:rsidRDefault="006E0F5B" w:rsidP="0020101A">
      <w:pPr>
        <w:spacing w:after="0" w:line="240" w:lineRule="auto"/>
        <w:ind w:left="4680" w:right="-3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52DD1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 (при наличии)______</w:t>
      </w:r>
    </w:p>
    <w:p w:rsidR="006E0F5B" w:rsidRPr="00252DD1" w:rsidRDefault="006E0F5B" w:rsidP="00252DD1">
      <w:pPr>
        <w:spacing w:after="0" w:line="240" w:lineRule="auto"/>
        <w:ind w:left="4680" w:right="-3"/>
        <w:rPr>
          <w:rFonts w:ascii="Times New Roman" w:hAnsi="Times New Roman" w:cs="Times New Roman"/>
          <w:sz w:val="28"/>
          <w:szCs w:val="28"/>
          <w:lang w:eastAsia="ru-RU"/>
        </w:rPr>
      </w:pPr>
      <w:r w:rsidRPr="00252DD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6E0F5B" w:rsidRPr="008D29D7" w:rsidRDefault="006E0F5B" w:rsidP="008D29D7">
      <w:pPr>
        <w:pStyle w:val="ac"/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6E0F5B" w:rsidRPr="008D29D7" w:rsidRDefault="006E0F5B" w:rsidP="00252DD1">
      <w:pPr>
        <w:pStyle w:val="ac"/>
        <w:ind w:left="709" w:firstLine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8D29D7">
        <w:rPr>
          <w:rFonts w:ascii="Times New Roman" w:hAnsi="Times New Roman" w:cs="Times New Roman"/>
          <w:sz w:val="28"/>
          <w:szCs w:val="28"/>
        </w:rPr>
        <w:t>явление</w:t>
      </w:r>
    </w:p>
    <w:p w:rsidR="006E0F5B" w:rsidRPr="008D29D7" w:rsidRDefault="006E0F5B" w:rsidP="008D29D7">
      <w:pPr>
        <w:pStyle w:val="ac"/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6E0F5B" w:rsidRPr="008D29D7" w:rsidRDefault="006E0F5B" w:rsidP="0020101A">
      <w:pPr>
        <w:pStyle w:val="ac"/>
        <w:ind w:left="709" w:firstLine="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представить мне___</w:t>
      </w:r>
      <w:r w:rsidRPr="008D29D7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6E0F5B" w:rsidRPr="008D29D7" w:rsidRDefault="006E0F5B" w:rsidP="008D29D7">
      <w:pPr>
        <w:pStyle w:val="ac"/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6E0F5B" w:rsidRDefault="006E0F5B" w:rsidP="008D29D7">
      <w:pPr>
        <w:ind w:right="-3" w:firstLine="720"/>
        <w:jc w:val="both"/>
        <w:rPr>
          <w:sz w:val="28"/>
          <w:szCs w:val="28"/>
        </w:rPr>
      </w:pPr>
    </w:p>
    <w:p w:rsidR="006E0F5B" w:rsidRDefault="006E0F5B" w:rsidP="008D29D7">
      <w:pPr>
        <w:ind w:right="-3" w:firstLine="720"/>
        <w:jc w:val="both"/>
        <w:rPr>
          <w:sz w:val="28"/>
          <w:szCs w:val="28"/>
        </w:rPr>
      </w:pPr>
    </w:p>
    <w:p w:rsidR="006E0F5B" w:rsidRPr="008D29D7" w:rsidRDefault="006E0F5B" w:rsidP="008D29D7">
      <w:pPr>
        <w:pStyle w:val="ac"/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6E0F5B" w:rsidRPr="008D29D7" w:rsidRDefault="006E0F5B" w:rsidP="008D29D7">
      <w:pPr>
        <w:pStyle w:val="ac"/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6E0F5B" w:rsidRPr="008D29D7" w:rsidRDefault="006E0F5B" w:rsidP="00252DD1">
      <w:pPr>
        <w:pStyle w:val="ac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8D29D7">
        <w:rPr>
          <w:rFonts w:ascii="Times New Roman" w:hAnsi="Times New Roman" w:cs="Times New Roman"/>
          <w:sz w:val="28"/>
          <w:szCs w:val="28"/>
        </w:rPr>
        <w:t>Подпись заявителя                              _____________  /___________________/</w:t>
      </w:r>
    </w:p>
    <w:p w:rsidR="006E0F5B" w:rsidRPr="008D29D7" w:rsidRDefault="006E0F5B" w:rsidP="00252DD1">
      <w:pPr>
        <w:pStyle w:val="ac"/>
        <w:ind w:left="70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29D7">
        <w:rPr>
          <w:rFonts w:ascii="Times New Roman" w:hAnsi="Times New Roman" w:cs="Times New Roman"/>
          <w:sz w:val="28"/>
          <w:szCs w:val="28"/>
        </w:rPr>
        <w:t>фамилия, инициалы</w:t>
      </w:r>
    </w:p>
    <w:p w:rsidR="006E0F5B" w:rsidRPr="008D29D7" w:rsidRDefault="006E0F5B" w:rsidP="008D29D7">
      <w:pPr>
        <w:pStyle w:val="ac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8D29D7">
        <w:rPr>
          <w:rFonts w:ascii="Times New Roman" w:hAnsi="Times New Roman" w:cs="Times New Roman"/>
          <w:sz w:val="28"/>
          <w:szCs w:val="28"/>
        </w:rPr>
        <w:t>_____________</w:t>
      </w:r>
    </w:p>
    <w:p w:rsidR="006E0F5B" w:rsidRPr="008D29D7" w:rsidRDefault="006E0F5B" w:rsidP="008D29D7">
      <w:pPr>
        <w:pStyle w:val="ac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8D29D7">
        <w:rPr>
          <w:rFonts w:ascii="Times New Roman" w:hAnsi="Times New Roman" w:cs="Times New Roman"/>
          <w:sz w:val="28"/>
          <w:szCs w:val="28"/>
        </w:rPr>
        <w:t>дата</w:t>
      </w:r>
    </w:p>
    <w:p w:rsidR="006E0F5B" w:rsidRDefault="006E0F5B" w:rsidP="00F826C3">
      <w:pPr>
        <w:spacing w:after="0" w:line="240" w:lineRule="auto"/>
        <w:ind w:left="5387" w:right="-6"/>
        <w:jc w:val="right"/>
        <w:rPr>
          <w:rFonts w:ascii="Times New Roman" w:hAnsi="Times New Roman" w:cs="Times New Roman"/>
          <w:sz w:val="28"/>
          <w:szCs w:val="28"/>
        </w:rPr>
      </w:pPr>
    </w:p>
    <w:p w:rsidR="006E0F5B" w:rsidRDefault="006E0F5B" w:rsidP="00F826C3">
      <w:pPr>
        <w:spacing w:after="0" w:line="240" w:lineRule="auto"/>
        <w:ind w:left="5387" w:right="-6"/>
        <w:jc w:val="right"/>
        <w:rPr>
          <w:rFonts w:ascii="Times New Roman" w:hAnsi="Times New Roman" w:cs="Times New Roman"/>
          <w:sz w:val="28"/>
          <w:szCs w:val="28"/>
        </w:rPr>
      </w:pPr>
    </w:p>
    <w:p w:rsidR="006E0F5B" w:rsidRDefault="006E0F5B" w:rsidP="00F826C3">
      <w:pPr>
        <w:spacing w:after="0" w:line="240" w:lineRule="auto"/>
        <w:ind w:left="5387" w:right="-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0F5B" w:rsidSect="00AD60E1">
      <w:pgSz w:w="11906" w:h="16838"/>
      <w:pgMar w:top="360" w:right="57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13" w:rsidRDefault="00746C13" w:rsidP="005B402F">
      <w:pPr>
        <w:spacing w:after="0" w:line="240" w:lineRule="auto"/>
      </w:pPr>
      <w:r>
        <w:separator/>
      </w:r>
    </w:p>
  </w:endnote>
  <w:endnote w:type="continuationSeparator" w:id="0">
    <w:p w:rsidR="00746C13" w:rsidRDefault="00746C13" w:rsidP="005B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13" w:rsidRDefault="00746C13" w:rsidP="005B402F">
      <w:pPr>
        <w:spacing w:after="0" w:line="240" w:lineRule="auto"/>
      </w:pPr>
      <w:r>
        <w:separator/>
      </w:r>
    </w:p>
  </w:footnote>
  <w:footnote w:type="continuationSeparator" w:id="0">
    <w:p w:rsidR="00746C13" w:rsidRDefault="00746C13" w:rsidP="005B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D"/>
    <w:multiLevelType w:val="multilevel"/>
    <w:tmpl w:val="0000000D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E"/>
    <w:multiLevelType w:val="multilevel"/>
    <w:tmpl w:val="000000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F"/>
    <w:multiLevelType w:val="multilevel"/>
    <w:tmpl w:val="A4B65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084F1A"/>
    <w:multiLevelType w:val="hybridMultilevel"/>
    <w:tmpl w:val="C96A937A"/>
    <w:lvl w:ilvl="0" w:tplc="E6A29C26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5">
    <w:nsid w:val="3E7F4FB7"/>
    <w:multiLevelType w:val="hybridMultilevel"/>
    <w:tmpl w:val="2F02D436"/>
    <w:lvl w:ilvl="0" w:tplc="337478A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56B6297"/>
    <w:multiLevelType w:val="hybridMultilevel"/>
    <w:tmpl w:val="FB406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FB7D64"/>
    <w:multiLevelType w:val="hybridMultilevel"/>
    <w:tmpl w:val="6BB21B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B8A2391"/>
    <w:multiLevelType w:val="hybridMultilevel"/>
    <w:tmpl w:val="79F8AE6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EA"/>
    <w:rsid w:val="000002E6"/>
    <w:rsid w:val="00007119"/>
    <w:rsid w:val="000159F3"/>
    <w:rsid w:val="0002174B"/>
    <w:rsid w:val="0002342B"/>
    <w:rsid w:val="00043024"/>
    <w:rsid w:val="000611B7"/>
    <w:rsid w:val="0006373E"/>
    <w:rsid w:val="00080CAA"/>
    <w:rsid w:val="00087701"/>
    <w:rsid w:val="000A380A"/>
    <w:rsid w:val="000B1A41"/>
    <w:rsid w:val="000C5751"/>
    <w:rsid w:val="000C7156"/>
    <w:rsid w:val="000E7A11"/>
    <w:rsid w:val="001249F7"/>
    <w:rsid w:val="00126724"/>
    <w:rsid w:val="00147DC8"/>
    <w:rsid w:val="00156B89"/>
    <w:rsid w:val="00160E07"/>
    <w:rsid w:val="00167954"/>
    <w:rsid w:val="00167981"/>
    <w:rsid w:val="00167BCA"/>
    <w:rsid w:val="0017112A"/>
    <w:rsid w:val="001719F9"/>
    <w:rsid w:val="00173A72"/>
    <w:rsid w:val="0018656A"/>
    <w:rsid w:val="00192ECA"/>
    <w:rsid w:val="00197737"/>
    <w:rsid w:val="001A7FD5"/>
    <w:rsid w:val="001B6409"/>
    <w:rsid w:val="001B6A5C"/>
    <w:rsid w:val="001C0903"/>
    <w:rsid w:val="001C7353"/>
    <w:rsid w:val="001D5311"/>
    <w:rsid w:val="001D5A11"/>
    <w:rsid w:val="001E10EC"/>
    <w:rsid w:val="001E1B9A"/>
    <w:rsid w:val="001E492A"/>
    <w:rsid w:val="001E5D82"/>
    <w:rsid w:val="001F3479"/>
    <w:rsid w:val="001F358F"/>
    <w:rsid w:val="001F4D38"/>
    <w:rsid w:val="001F52F1"/>
    <w:rsid w:val="0020101A"/>
    <w:rsid w:val="0020475E"/>
    <w:rsid w:val="002119B1"/>
    <w:rsid w:val="00212B96"/>
    <w:rsid w:val="002230C0"/>
    <w:rsid w:val="0022427D"/>
    <w:rsid w:val="0022494A"/>
    <w:rsid w:val="00225EC3"/>
    <w:rsid w:val="002307A8"/>
    <w:rsid w:val="002317AC"/>
    <w:rsid w:val="00250EAD"/>
    <w:rsid w:val="0025221B"/>
    <w:rsid w:val="0025259C"/>
    <w:rsid w:val="00252DD1"/>
    <w:rsid w:val="00256B51"/>
    <w:rsid w:val="002571BA"/>
    <w:rsid w:val="00260C20"/>
    <w:rsid w:val="00267651"/>
    <w:rsid w:val="00267F12"/>
    <w:rsid w:val="00275C25"/>
    <w:rsid w:val="00283DE4"/>
    <w:rsid w:val="00297783"/>
    <w:rsid w:val="002A6349"/>
    <w:rsid w:val="002B47A2"/>
    <w:rsid w:val="002B57C2"/>
    <w:rsid w:val="002C1614"/>
    <w:rsid w:val="002C2A74"/>
    <w:rsid w:val="002F2322"/>
    <w:rsid w:val="002F3D8C"/>
    <w:rsid w:val="002F46BB"/>
    <w:rsid w:val="002F643F"/>
    <w:rsid w:val="003256F2"/>
    <w:rsid w:val="00327FEE"/>
    <w:rsid w:val="003334E7"/>
    <w:rsid w:val="0034492C"/>
    <w:rsid w:val="00346A38"/>
    <w:rsid w:val="00346CBE"/>
    <w:rsid w:val="003508F0"/>
    <w:rsid w:val="00351D4B"/>
    <w:rsid w:val="00362A47"/>
    <w:rsid w:val="003632C1"/>
    <w:rsid w:val="00364294"/>
    <w:rsid w:val="00370937"/>
    <w:rsid w:val="00373190"/>
    <w:rsid w:val="00376BC5"/>
    <w:rsid w:val="00386180"/>
    <w:rsid w:val="00387775"/>
    <w:rsid w:val="00390149"/>
    <w:rsid w:val="00397AB6"/>
    <w:rsid w:val="00397C3E"/>
    <w:rsid w:val="003B1562"/>
    <w:rsid w:val="003B4B17"/>
    <w:rsid w:val="003C1261"/>
    <w:rsid w:val="003C57A4"/>
    <w:rsid w:val="003E1EE7"/>
    <w:rsid w:val="003F1D6B"/>
    <w:rsid w:val="003F2410"/>
    <w:rsid w:val="00403F60"/>
    <w:rsid w:val="00405098"/>
    <w:rsid w:val="004212C5"/>
    <w:rsid w:val="00434AFC"/>
    <w:rsid w:val="004405E6"/>
    <w:rsid w:val="004413F2"/>
    <w:rsid w:val="0046296D"/>
    <w:rsid w:val="004633C3"/>
    <w:rsid w:val="00467622"/>
    <w:rsid w:val="00474722"/>
    <w:rsid w:val="00477453"/>
    <w:rsid w:val="004978D9"/>
    <w:rsid w:val="004B1889"/>
    <w:rsid w:val="004B6A3C"/>
    <w:rsid w:val="005078AE"/>
    <w:rsid w:val="00515B41"/>
    <w:rsid w:val="00516B15"/>
    <w:rsid w:val="00521AF9"/>
    <w:rsid w:val="00531033"/>
    <w:rsid w:val="00534C13"/>
    <w:rsid w:val="00544CA6"/>
    <w:rsid w:val="00552875"/>
    <w:rsid w:val="00564698"/>
    <w:rsid w:val="005813BF"/>
    <w:rsid w:val="005828DE"/>
    <w:rsid w:val="005874DA"/>
    <w:rsid w:val="00592862"/>
    <w:rsid w:val="00592EA0"/>
    <w:rsid w:val="005934D8"/>
    <w:rsid w:val="00596076"/>
    <w:rsid w:val="00597DE4"/>
    <w:rsid w:val="005A1102"/>
    <w:rsid w:val="005A2B1D"/>
    <w:rsid w:val="005A7679"/>
    <w:rsid w:val="005B402F"/>
    <w:rsid w:val="005B471B"/>
    <w:rsid w:val="005B49A9"/>
    <w:rsid w:val="005D08B0"/>
    <w:rsid w:val="005E096A"/>
    <w:rsid w:val="005F08D0"/>
    <w:rsid w:val="005F3FC8"/>
    <w:rsid w:val="00611790"/>
    <w:rsid w:val="00616192"/>
    <w:rsid w:val="00616EDF"/>
    <w:rsid w:val="00617ACB"/>
    <w:rsid w:val="00623926"/>
    <w:rsid w:val="00624AD1"/>
    <w:rsid w:val="006414AF"/>
    <w:rsid w:val="00642079"/>
    <w:rsid w:val="00646B7A"/>
    <w:rsid w:val="00650B5D"/>
    <w:rsid w:val="00667399"/>
    <w:rsid w:val="00671936"/>
    <w:rsid w:val="00671F6A"/>
    <w:rsid w:val="006A0C6C"/>
    <w:rsid w:val="006A1F80"/>
    <w:rsid w:val="006A52E4"/>
    <w:rsid w:val="006D0A63"/>
    <w:rsid w:val="006D3FF3"/>
    <w:rsid w:val="006D4549"/>
    <w:rsid w:val="006E0F5B"/>
    <w:rsid w:val="00710E9B"/>
    <w:rsid w:val="0071113A"/>
    <w:rsid w:val="00713574"/>
    <w:rsid w:val="007215C6"/>
    <w:rsid w:val="00722A3E"/>
    <w:rsid w:val="00723C9A"/>
    <w:rsid w:val="00731FA4"/>
    <w:rsid w:val="00743091"/>
    <w:rsid w:val="007431C2"/>
    <w:rsid w:val="00746C13"/>
    <w:rsid w:val="007473C9"/>
    <w:rsid w:val="00751991"/>
    <w:rsid w:val="00754A1D"/>
    <w:rsid w:val="0075693E"/>
    <w:rsid w:val="00757C06"/>
    <w:rsid w:val="00762CA8"/>
    <w:rsid w:val="00763EED"/>
    <w:rsid w:val="00766BDF"/>
    <w:rsid w:val="00785CB3"/>
    <w:rsid w:val="007B70D7"/>
    <w:rsid w:val="007C75E7"/>
    <w:rsid w:val="007E06F9"/>
    <w:rsid w:val="008048B2"/>
    <w:rsid w:val="00815F8B"/>
    <w:rsid w:val="00821C43"/>
    <w:rsid w:val="008337AE"/>
    <w:rsid w:val="00833DE8"/>
    <w:rsid w:val="00840852"/>
    <w:rsid w:val="008438AB"/>
    <w:rsid w:val="0085666D"/>
    <w:rsid w:val="00862255"/>
    <w:rsid w:val="008630BF"/>
    <w:rsid w:val="008660E0"/>
    <w:rsid w:val="00877CEA"/>
    <w:rsid w:val="008C216B"/>
    <w:rsid w:val="008C2760"/>
    <w:rsid w:val="008C6715"/>
    <w:rsid w:val="008D29D7"/>
    <w:rsid w:val="008D3BDE"/>
    <w:rsid w:val="008E2BDC"/>
    <w:rsid w:val="008E3C12"/>
    <w:rsid w:val="008E44BC"/>
    <w:rsid w:val="008E4D31"/>
    <w:rsid w:val="008E7667"/>
    <w:rsid w:val="0090438C"/>
    <w:rsid w:val="009129F3"/>
    <w:rsid w:val="009173BD"/>
    <w:rsid w:val="00921E00"/>
    <w:rsid w:val="00925672"/>
    <w:rsid w:val="00931B8D"/>
    <w:rsid w:val="00934C6A"/>
    <w:rsid w:val="00937933"/>
    <w:rsid w:val="009508A0"/>
    <w:rsid w:val="009541BA"/>
    <w:rsid w:val="00955FE8"/>
    <w:rsid w:val="00963715"/>
    <w:rsid w:val="00971CEA"/>
    <w:rsid w:val="009768DE"/>
    <w:rsid w:val="00997494"/>
    <w:rsid w:val="009A0A06"/>
    <w:rsid w:val="009A56B8"/>
    <w:rsid w:val="009A6AE7"/>
    <w:rsid w:val="009B0D21"/>
    <w:rsid w:val="009C07C8"/>
    <w:rsid w:val="009C2CF5"/>
    <w:rsid w:val="009C4E6B"/>
    <w:rsid w:val="009E4C03"/>
    <w:rsid w:val="009F070C"/>
    <w:rsid w:val="009F1309"/>
    <w:rsid w:val="009F3F38"/>
    <w:rsid w:val="00A054CF"/>
    <w:rsid w:val="00A20ADD"/>
    <w:rsid w:val="00A261BC"/>
    <w:rsid w:val="00A36406"/>
    <w:rsid w:val="00A44C0E"/>
    <w:rsid w:val="00A516CE"/>
    <w:rsid w:val="00A5357A"/>
    <w:rsid w:val="00A576AA"/>
    <w:rsid w:val="00A62434"/>
    <w:rsid w:val="00A72639"/>
    <w:rsid w:val="00A86389"/>
    <w:rsid w:val="00A874DE"/>
    <w:rsid w:val="00AA2ACF"/>
    <w:rsid w:val="00AA2FFE"/>
    <w:rsid w:val="00AC1192"/>
    <w:rsid w:val="00AD3562"/>
    <w:rsid w:val="00AD60E1"/>
    <w:rsid w:val="00AF45A4"/>
    <w:rsid w:val="00AF7BA8"/>
    <w:rsid w:val="00B013DE"/>
    <w:rsid w:val="00B02844"/>
    <w:rsid w:val="00B132AD"/>
    <w:rsid w:val="00B157A8"/>
    <w:rsid w:val="00B209EA"/>
    <w:rsid w:val="00B22779"/>
    <w:rsid w:val="00B229DC"/>
    <w:rsid w:val="00B231B6"/>
    <w:rsid w:val="00B25DF2"/>
    <w:rsid w:val="00B33966"/>
    <w:rsid w:val="00B44DD4"/>
    <w:rsid w:val="00B53F02"/>
    <w:rsid w:val="00B6212D"/>
    <w:rsid w:val="00B62D29"/>
    <w:rsid w:val="00B63F23"/>
    <w:rsid w:val="00B6432B"/>
    <w:rsid w:val="00B67B53"/>
    <w:rsid w:val="00B705D2"/>
    <w:rsid w:val="00B8335C"/>
    <w:rsid w:val="00B91C6F"/>
    <w:rsid w:val="00BA1DFD"/>
    <w:rsid w:val="00BA3689"/>
    <w:rsid w:val="00BA5AD6"/>
    <w:rsid w:val="00BA7A3D"/>
    <w:rsid w:val="00BB4598"/>
    <w:rsid w:val="00BB50B7"/>
    <w:rsid w:val="00BC7402"/>
    <w:rsid w:val="00BD5EED"/>
    <w:rsid w:val="00BD6D71"/>
    <w:rsid w:val="00BD7AB0"/>
    <w:rsid w:val="00BF42AF"/>
    <w:rsid w:val="00BF7663"/>
    <w:rsid w:val="00C02355"/>
    <w:rsid w:val="00C0490D"/>
    <w:rsid w:val="00C11A6A"/>
    <w:rsid w:val="00C215DA"/>
    <w:rsid w:val="00C21EC4"/>
    <w:rsid w:val="00C24F68"/>
    <w:rsid w:val="00C30079"/>
    <w:rsid w:val="00C33601"/>
    <w:rsid w:val="00C347FF"/>
    <w:rsid w:val="00C376E1"/>
    <w:rsid w:val="00C466FC"/>
    <w:rsid w:val="00C50850"/>
    <w:rsid w:val="00C53D4A"/>
    <w:rsid w:val="00C54153"/>
    <w:rsid w:val="00C543E4"/>
    <w:rsid w:val="00C605F3"/>
    <w:rsid w:val="00C60CA8"/>
    <w:rsid w:val="00C763EC"/>
    <w:rsid w:val="00C877A3"/>
    <w:rsid w:val="00C92646"/>
    <w:rsid w:val="00C960B8"/>
    <w:rsid w:val="00C97CC0"/>
    <w:rsid w:val="00CA6FA2"/>
    <w:rsid w:val="00CA7C76"/>
    <w:rsid w:val="00CB20C6"/>
    <w:rsid w:val="00CB4605"/>
    <w:rsid w:val="00CD0E3D"/>
    <w:rsid w:val="00CD33BA"/>
    <w:rsid w:val="00CD5BB5"/>
    <w:rsid w:val="00CD7D4C"/>
    <w:rsid w:val="00CD7FA6"/>
    <w:rsid w:val="00CF1FD2"/>
    <w:rsid w:val="00CF3F09"/>
    <w:rsid w:val="00D06605"/>
    <w:rsid w:val="00D2512D"/>
    <w:rsid w:val="00D3326E"/>
    <w:rsid w:val="00D376C9"/>
    <w:rsid w:val="00D45372"/>
    <w:rsid w:val="00D64B14"/>
    <w:rsid w:val="00D901B2"/>
    <w:rsid w:val="00D930F6"/>
    <w:rsid w:val="00DB01BB"/>
    <w:rsid w:val="00DC25F7"/>
    <w:rsid w:val="00DD12DC"/>
    <w:rsid w:val="00E0355C"/>
    <w:rsid w:val="00E1416D"/>
    <w:rsid w:val="00E2349A"/>
    <w:rsid w:val="00E31776"/>
    <w:rsid w:val="00E33D53"/>
    <w:rsid w:val="00E35F49"/>
    <w:rsid w:val="00E37D01"/>
    <w:rsid w:val="00E41DF2"/>
    <w:rsid w:val="00E544F3"/>
    <w:rsid w:val="00E561D2"/>
    <w:rsid w:val="00E566B5"/>
    <w:rsid w:val="00E57946"/>
    <w:rsid w:val="00E65A80"/>
    <w:rsid w:val="00E84FC5"/>
    <w:rsid w:val="00E86CD9"/>
    <w:rsid w:val="00EA723A"/>
    <w:rsid w:val="00EB2EA4"/>
    <w:rsid w:val="00EB3C0E"/>
    <w:rsid w:val="00EC20AD"/>
    <w:rsid w:val="00EC4816"/>
    <w:rsid w:val="00ED0994"/>
    <w:rsid w:val="00ED4EF2"/>
    <w:rsid w:val="00EE5880"/>
    <w:rsid w:val="00EE59BE"/>
    <w:rsid w:val="00EF52EF"/>
    <w:rsid w:val="00EF5739"/>
    <w:rsid w:val="00F00106"/>
    <w:rsid w:val="00F0291A"/>
    <w:rsid w:val="00F05643"/>
    <w:rsid w:val="00F060E6"/>
    <w:rsid w:val="00F108C6"/>
    <w:rsid w:val="00F27F79"/>
    <w:rsid w:val="00F52967"/>
    <w:rsid w:val="00F54773"/>
    <w:rsid w:val="00F6040C"/>
    <w:rsid w:val="00F62B13"/>
    <w:rsid w:val="00F63555"/>
    <w:rsid w:val="00F63F69"/>
    <w:rsid w:val="00F66FA0"/>
    <w:rsid w:val="00F73194"/>
    <w:rsid w:val="00F75BAD"/>
    <w:rsid w:val="00F826C3"/>
    <w:rsid w:val="00F95CA3"/>
    <w:rsid w:val="00FA2258"/>
    <w:rsid w:val="00FA3907"/>
    <w:rsid w:val="00FB543B"/>
    <w:rsid w:val="00FD13FE"/>
    <w:rsid w:val="00FE2C51"/>
    <w:rsid w:val="00FE3034"/>
    <w:rsid w:val="00FF4C2C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5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0"/>
    <w:link w:val="10"/>
    <w:uiPriority w:val="99"/>
    <w:qFormat/>
    <w:locked/>
    <w:rsid w:val="000611B7"/>
    <w:pPr>
      <w:keepNext/>
      <w:widowControl w:val="0"/>
      <w:suppressAutoHyphens/>
      <w:spacing w:before="240" w:after="283" w:line="240" w:lineRule="auto"/>
      <w:ind w:left="1571" w:hanging="360"/>
      <w:outlineLvl w:val="0"/>
    </w:pPr>
    <w:rPr>
      <w:rFonts w:ascii="Times New Roman" w:eastAsia="Times New Roman" w:hAnsi="Times New Roman" w:cs="Tahoma"/>
      <w:b/>
      <w:bCs/>
      <w:color w:val="000000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C97CC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C2CF5"/>
    <w:rPr>
      <w:rFonts w:ascii="Times New Roman" w:hAnsi="Times New Roman" w:cs="Tahoma"/>
      <w:b/>
      <w:bCs/>
      <w:color w:val="000000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C97CC0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eattr">
    <w:name w:val="eattr"/>
    <w:basedOn w:val="a1"/>
    <w:uiPriority w:val="99"/>
    <w:rsid w:val="00877CEA"/>
    <w:rPr>
      <w:rFonts w:cs="Times New Roman"/>
    </w:rPr>
  </w:style>
  <w:style w:type="character" w:styleId="a4">
    <w:name w:val="Hyperlink"/>
    <w:basedOn w:val="a1"/>
    <w:uiPriority w:val="99"/>
    <w:rsid w:val="00C877A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D5311"/>
    <w:pPr>
      <w:ind w:left="720"/>
    </w:pPr>
  </w:style>
  <w:style w:type="paragraph" w:customStyle="1" w:styleId="11">
    <w:name w:val="Обычный (веб)1"/>
    <w:basedOn w:val="a"/>
    <w:uiPriority w:val="99"/>
    <w:rsid w:val="00EE59BE"/>
    <w:pPr>
      <w:suppressAutoHyphens/>
      <w:spacing w:after="0" w:line="240" w:lineRule="auto"/>
    </w:pPr>
    <w:rPr>
      <w:rFonts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960B8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a6">
    <w:name w:val="footnote text"/>
    <w:basedOn w:val="a"/>
    <w:link w:val="a7"/>
    <w:uiPriority w:val="99"/>
    <w:semiHidden/>
    <w:rsid w:val="005B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uiPriority w:val="99"/>
    <w:semiHidden/>
    <w:locked/>
    <w:rsid w:val="005B402F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1"/>
    <w:uiPriority w:val="99"/>
    <w:semiHidden/>
    <w:rsid w:val="005B402F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3449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624AD1"/>
    <w:rPr>
      <w:rFonts w:ascii="Times New Roman" w:hAnsi="Times New Roman" w:cs="Calibri"/>
      <w:sz w:val="2"/>
      <w:lang w:eastAsia="en-US"/>
    </w:rPr>
  </w:style>
  <w:style w:type="paragraph" w:styleId="a0">
    <w:name w:val="Body Text"/>
    <w:basedOn w:val="a"/>
    <w:link w:val="ab"/>
    <w:uiPriority w:val="99"/>
    <w:semiHidden/>
    <w:rsid w:val="000611B7"/>
    <w:pPr>
      <w:widowControl w:val="0"/>
      <w:suppressAutoHyphens/>
      <w:spacing w:after="283" w:line="240" w:lineRule="auto"/>
    </w:pPr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ab">
    <w:name w:val="Основной текст Знак"/>
    <w:basedOn w:val="a1"/>
    <w:link w:val="a0"/>
    <w:uiPriority w:val="99"/>
    <w:semiHidden/>
    <w:locked/>
    <w:rsid w:val="009C2CF5"/>
    <w:rPr>
      <w:rFonts w:cs="Calibri"/>
      <w:lang w:eastAsia="en-US"/>
    </w:rPr>
  </w:style>
  <w:style w:type="paragraph" w:customStyle="1" w:styleId="ac">
    <w:name w:val="Текст в заданном формате"/>
    <w:basedOn w:val="a"/>
    <w:uiPriority w:val="99"/>
    <w:rsid w:val="00B705D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ad">
    <w:name w:val="footer"/>
    <w:basedOn w:val="a"/>
    <w:link w:val="ae"/>
    <w:uiPriority w:val="99"/>
    <w:rsid w:val="005F3F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616EDF"/>
    <w:rPr>
      <w:rFonts w:cs="Calibri"/>
      <w:lang w:eastAsia="en-US"/>
    </w:rPr>
  </w:style>
  <w:style w:type="character" w:styleId="af">
    <w:name w:val="page number"/>
    <w:basedOn w:val="a1"/>
    <w:uiPriority w:val="99"/>
    <w:rsid w:val="005F3FC8"/>
    <w:rPr>
      <w:rFonts w:cs="Times New Roman"/>
    </w:rPr>
  </w:style>
  <w:style w:type="character" w:customStyle="1" w:styleId="red1">
    <w:name w:val="red1"/>
    <w:basedOn w:val="a1"/>
    <w:uiPriority w:val="99"/>
    <w:rsid w:val="00CA7C76"/>
    <w:rPr>
      <w:rFonts w:ascii="Verdana" w:hAnsi="Verdana" w:cs="Times New Roman"/>
      <w:color w:val="9D0D15"/>
      <w:sz w:val="18"/>
      <w:szCs w:val="18"/>
    </w:rPr>
  </w:style>
  <w:style w:type="paragraph" w:customStyle="1" w:styleId="12">
    <w:name w:val="Абзац списка1"/>
    <w:basedOn w:val="a"/>
    <w:uiPriority w:val="99"/>
    <w:rsid w:val="00CA7C76"/>
    <w:pPr>
      <w:ind w:left="720"/>
    </w:pPr>
    <w:rPr>
      <w:rFonts w:eastAsia="Times New Roman"/>
    </w:rPr>
  </w:style>
  <w:style w:type="paragraph" w:customStyle="1" w:styleId="ListParagraph1">
    <w:name w:val="List Paragraph1"/>
    <w:basedOn w:val="a"/>
    <w:uiPriority w:val="99"/>
    <w:rsid w:val="00971CEA"/>
    <w:pPr>
      <w:ind w:left="720"/>
    </w:pPr>
    <w:rPr>
      <w:rFonts w:eastAsia="Times New Roman"/>
    </w:rPr>
  </w:style>
  <w:style w:type="paragraph" w:styleId="af0">
    <w:name w:val="header"/>
    <w:basedOn w:val="a"/>
    <w:link w:val="af1"/>
    <w:uiPriority w:val="99"/>
    <w:rsid w:val="00E5794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locked/>
    <w:rsid w:val="00376BC5"/>
    <w:rPr>
      <w:rFonts w:cs="Calibri"/>
      <w:lang w:eastAsia="en-US"/>
    </w:rPr>
  </w:style>
  <w:style w:type="paragraph" w:styleId="af2">
    <w:name w:val="Document Map"/>
    <w:basedOn w:val="a"/>
    <w:link w:val="af3"/>
    <w:uiPriority w:val="99"/>
    <w:semiHidden/>
    <w:rsid w:val="002C2A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1"/>
    <w:link w:val="af2"/>
    <w:uiPriority w:val="99"/>
    <w:semiHidden/>
    <w:locked/>
    <w:rsid w:val="006D0A63"/>
    <w:rPr>
      <w:rFonts w:ascii="Times New Roman" w:hAnsi="Times New Roman" w:cs="Calibri"/>
      <w:sz w:val="2"/>
      <w:lang w:eastAsia="en-US"/>
    </w:rPr>
  </w:style>
  <w:style w:type="table" w:styleId="af4">
    <w:name w:val="Table Grid"/>
    <w:basedOn w:val="a2"/>
    <w:uiPriority w:val="99"/>
    <w:locked/>
    <w:rsid w:val="009F130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5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0"/>
    <w:link w:val="10"/>
    <w:uiPriority w:val="99"/>
    <w:qFormat/>
    <w:locked/>
    <w:rsid w:val="000611B7"/>
    <w:pPr>
      <w:keepNext/>
      <w:widowControl w:val="0"/>
      <w:suppressAutoHyphens/>
      <w:spacing w:before="240" w:after="283" w:line="240" w:lineRule="auto"/>
      <w:ind w:left="1571" w:hanging="360"/>
      <w:outlineLvl w:val="0"/>
    </w:pPr>
    <w:rPr>
      <w:rFonts w:ascii="Times New Roman" w:eastAsia="Times New Roman" w:hAnsi="Times New Roman" w:cs="Tahoma"/>
      <w:b/>
      <w:bCs/>
      <w:color w:val="000000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C97CC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C2CF5"/>
    <w:rPr>
      <w:rFonts w:ascii="Times New Roman" w:hAnsi="Times New Roman" w:cs="Tahoma"/>
      <w:b/>
      <w:bCs/>
      <w:color w:val="000000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C97CC0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eattr">
    <w:name w:val="eattr"/>
    <w:basedOn w:val="a1"/>
    <w:uiPriority w:val="99"/>
    <w:rsid w:val="00877CEA"/>
    <w:rPr>
      <w:rFonts w:cs="Times New Roman"/>
    </w:rPr>
  </w:style>
  <w:style w:type="character" w:styleId="a4">
    <w:name w:val="Hyperlink"/>
    <w:basedOn w:val="a1"/>
    <w:uiPriority w:val="99"/>
    <w:rsid w:val="00C877A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D5311"/>
    <w:pPr>
      <w:ind w:left="720"/>
    </w:pPr>
  </w:style>
  <w:style w:type="paragraph" w:customStyle="1" w:styleId="11">
    <w:name w:val="Обычный (веб)1"/>
    <w:basedOn w:val="a"/>
    <w:uiPriority w:val="99"/>
    <w:rsid w:val="00EE59BE"/>
    <w:pPr>
      <w:suppressAutoHyphens/>
      <w:spacing w:after="0" w:line="240" w:lineRule="auto"/>
    </w:pPr>
    <w:rPr>
      <w:rFonts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960B8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a6">
    <w:name w:val="footnote text"/>
    <w:basedOn w:val="a"/>
    <w:link w:val="a7"/>
    <w:uiPriority w:val="99"/>
    <w:semiHidden/>
    <w:rsid w:val="005B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uiPriority w:val="99"/>
    <w:semiHidden/>
    <w:locked/>
    <w:rsid w:val="005B402F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1"/>
    <w:uiPriority w:val="99"/>
    <w:semiHidden/>
    <w:rsid w:val="005B402F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3449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624AD1"/>
    <w:rPr>
      <w:rFonts w:ascii="Times New Roman" w:hAnsi="Times New Roman" w:cs="Calibri"/>
      <w:sz w:val="2"/>
      <w:lang w:eastAsia="en-US"/>
    </w:rPr>
  </w:style>
  <w:style w:type="paragraph" w:styleId="a0">
    <w:name w:val="Body Text"/>
    <w:basedOn w:val="a"/>
    <w:link w:val="ab"/>
    <w:uiPriority w:val="99"/>
    <w:semiHidden/>
    <w:rsid w:val="000611B7"/>
    <w:pPr>
      <w:widowControl w:val="0"/>
      <w:suppressAutoHyphens/>
      <w:spacing w:after="283" w:line="240" w:lineRule="auto"/>
    </w:pPr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ab">
    <w:name w:val="Основной текст Знак"/>
    <w:basedOn w:val="a1"/>
    <w:link w:val="a0"/>
    <w:uiPriority w:val="99"/>
    <w:semiHidden/>
    <w:locked/>
    <w:rsid w:val="009C2CF5"/>
    <w:rPr>
      <w:rFonts w:cs="Calibri"/>
      <w:lang w:eastAsia="en-US"/>
    </w:rPr>
  </w:style>
  <w:style w:type="paragraph" w:customStyle="1" w:styleId="ac">
    <w:name w:val="Текст в заданном формате"/>
    <w:basedOn w:val="a"/>
    <w:uiPriority w:val="99"/>
    <w:rsid w:val="00B705D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ad">
    <w:name w:val="footer"/>
    <w:basedOn w:val="a"/>
    <w:link w:val="ae"/>
    <w:uiPriority w:val="99"/>
    <w:rsid w:val="005F3F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616EDF"/>
    <w:rPr>
      <w:rFonts w:cs="Calibri"/>
      <w:lang w:eastAsia="en-US"/>
    </w:rPr>
  </w:style>
  <w:style w:type="character" w:styleId="af">
    <w:name w:val="page number"/>
    <w:basedOn w:val="a1"/>
    <w:uiPriority w:val="99"/>
    <w:rsid w:val="005F3FC8"/>
    <w:rPr>
      <w:rFonts w:cs="Times New Roman"/>
    </w:rPr>
  </w:style>
  <w:style w:type="character" w:customStyle="1" w:styleId="red1">
    <w:name w:val="red1"/>
    <w:basedOn w:val="a1"/>
    <w:uiPriority w:val="99"/>
    <w:rsid w:val="00CA7C76"/>
    <w:rPr>
      <w:rFonts w:ascii="Verdana" w:hAnsi="Verdana" w:cs="Times New Roman"/>
      <w:color w:val="9D0D15"/>
      <w:sz w:val="18"/>
      <w:szCs w:val="18"/>
    </w:rPr>
  </w:style>
  <w:style w:type="paragraph" w:customStyle="1" w:styleId="12">
    <w:name w:val="Абзац списка1"/>
    <w:basedOn w:val="a"/>
    <w:uiPriority w:val="99"/>
    <w:rsid w:val="00CA7C76"/>
    <w:pPr>
      <w:ind w:left="720"/>
    </w:pPr>
    <w:rPr>
      <w:rFonts w:eastAsia="Times New Roman"/>
    </w:rPr>
  </w:style>
  <w:style w:type="paragraph" w:customStyle="1" w:styleId="ListParagraph1">
    <w:name w:val="List Paragraph1"/>
    <w:basedOn w:val="a"/>
    <w:uiPriority w:val="99"/>
    <w:rsid w:val="00971CEA"/>
    <w:pPr>
      <w:ind w:left="720"/>
    </w:pPr>
    <w:rPr>
      <w:rFonts w:eastAsia="Times New Roman"/>
    </w:rPr>
  </w:style>
  <w:style w:type="paragraph" w:styleId="af0">
    <w:name w:val="header"/>
    <w:basedOn w:val="a"/>
    <w:link w:val="af1"/>
    <w:uiPriority w:val="99"/>
    <w:rsid w:val="00E5794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locked/>
    <w:rsid w:val="00376BC5"/>
    <w:rPr>
      <w:rFonts w:cs="Calibri"/>
      <w:lang w:eastAsia="en-US"/>
    </w:rPr>
  </w:style>
  <w:style w:type="paragraph" w:styleId="af2">
    <w:name w:val="Document Map"/>
    <w:basedOn w:val="a"/>
    <w:link w:val="af3"/>
    <w:uiPriority w:val="99"/>
    <w:semiHidden/>
    <w:rsid w:val="002C2A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1"/>
    <w:link w:val="af2"/>
    <w:uiPriority w:val="99"/>
    <w:semiHidden/>
    <w:locked/>
    <w:rsid w:val="006D0A63"/>
    <w:rPr>
      <w:rFonts w:ascii="Times New Roman" w:hAnsi="Times New Roman" w:cs="Calibri"/>
      <w:sz w:val="2"/>
      <w:lang w:eastAsia="en-US"/>
    </w:rPr>
  </w:style>
  <w:style w:type="table" w:styleId="af4">
    <w:name w:val="Table Grid"/>
    <w:basedOn w:val="a2"/>
    <w:uiPriority w:val="99"/>
    <w:locked/>
    <w:rsid w:val="009F130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приложения к приказу</vt:lpstr>
    </vt:vector>
  </TitlesOfParts>
  <Company>ЗАО "ТюмБИТ"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приложения к приказу</dc:title>
  <dc:creator>Губин Алексей Сергеевич</dc:creator>
  <cp:lastModifiedBy>Губин Алексей Сергеевич</cp:lastModifiedBy>
  <cp:revision>2</cp:revision>
  <cp:lastPrinted>2011-01-27T12:39:00Z</cp:lastPrinted>
  <dcterms:created xsi:type="dcterms:W3CDTF">2011-04-19T06:16:00Z</dcterms:created>
  <dcterms:modified xsi:type="dcterms:W3CDTF">2011-04-19T06:16:00Z</dcterms:modified>
</cp:coreProperties>
</file>